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94" w:rsidRDefault="0070708F" w:rsidP="00282702">
      <w:pPr>
        <w:spacing w:before="100"/>
        <w:ind w:left="325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628650</wp:posOffset>
            </wp:positionH>
            <wp:positionV relativeFrom="margin">
              <wp:align>top</wp:align>
            </wp:positionV>
            <wp:extent cx="6076950" cy="2028825"/>
            <wp:effectExtent l="0" t="0" r="0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Logo2018_up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C94" w:rsidRDefault="002C7FF9">
      <w:pPr>
        <w:spacing w:line="520" w:lineRule="exact"/>
        <w:ind w:left="2884" w:right="2885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>Appli</w:t>
      </w:r>
      <w:r>
        <w:rPr>
          <w:rFonts w:ascii="Calibri" w:eastAsia="Calibri" w:hAnsi="Calibri" w:cs="Calibri"/>
          <w:spacing w:val="-1"/>
          <w:position w:val="1"/>
          <w:sz w:val="44"/>
          <w:szCs w:val="44"/>
          <w:u w:val="thick" w:color="000000"/>
        </w:rPr>
        <w:t>c</w:t>
      </w:r>
      <w:r>
        <w:rPr>
          <w:rFonts w:ascii="Calibri" w:eastAsia="Calibri" w:hAnsi="Calibri" w:cs="Calibri"/>
          <w:spacing w:val="3"/>
          <w:position w:val="1"/>
          <w:sz w:val="44"/>
          <w:szCs w:val="44"/>
          <w:u w:val="thick" w:color="000000"/>
        </w:rPr>
        <w:t>a</w:t>
      </w:r>
      <w:r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>tion</w:t>
      </w:r>
      <w:r>
        <w:rPr>
          <w:rFonts w:ascii="Calibri" w:eastAsia="Calibri" w:hAnsi="Calibri" w:cs="Calibri"/>
          <w:spacing w:val="-21"/>
          <w:position w:val="1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44"/>
          <w:szCs w:val="44"/>
          <w:u w:val="thick" w:color="000000"/>
        </w:rPr>
        <w:t>Fo</w:t>
      </w:r>
      <w:r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>rm</w:t>
      </w:r>
      <w:r>
        <w:rPr>
          <w:rFonts w:ascii="Calibri" w:eastAsia="Calibri" w:hAnsi="Calibri" w:cs="Calibri"/>
          <w:spacing w:val="-10"/>
          <w:position w:val="1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position w:val="1"/>
          <w:sz w:val="44"/>
          <w:szCs w:val="44"/>
          <w:u w:val="thick" w:color="000000"/>
        </w:rPr>
        <w:t>for</w:t>
      </w:r>
      <w:r>
        <w:rPr>
          <w:rFonts w:ascii="Calibri" w:eastAsia="Calibri" w:hAnsi="Calibri" w:cs="Calibri"/>
          <w:spacing w:val="-3"/>
          <w:position w:val="1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44"/>
          <w:szCs w:val="44"/>
          <w:u w:val="thick" w:color="000000"/>
        </w:rPr>
        <w:t>S</w:t>
      </w:r>
      <w:r>
        <w:rPr>
          <w:rFonts w:ascii="Calibri" w:eastAsia="Calibri" w:hAnsi="Calibri" w:cs="Calibri"/>
          <w:spacing w:val="1"/>
          <w:w w:val="99"/>
          <w:position w:val="1"/>
          <w:sz w:val="44"/>
          <w:szCs w:val="44"/>
          <w:u w:val="thick" w:color="000000"/>
        </w:rPr>
        <w:t>t</w:t>
      </w:r>
      <w:r>
        <w:rPr>
          <w:rFonts w:ascii="Calibri" w:eastAsia="Calibri" w:hAnsi="Calibri" w:cs="Calibri"/>
          <w:w w:val="99"/>
          <w:position w:val="1"/>
          <w:sz w:val="44"/>
          <w:szCs w:val="44"/>
          <w:u w:val="thick" w:color="000000"/>
        </w:rPr>
        <w:t>u</w:t>
      </w:r>
      <w:r>
        <w:rPr>
          <w:rFonts w:ascii="Calibri" w:eastAsia="Calibri" w:hAnsi="Calibri" w:cs="Calibri"/>
          <w:spacing w:val="1"/>
          <w:w w:val="99"/>
          <w:position w:val="1"/>
          <w:sz w:val="44"/>
          <w:szCs w:val="44"/>
          <w:u w:val="thick" w:color="000000"/>
        </w:rPr>
        <w:t>d</w:t>
      </w:r>
      <w:r>
        <w:rPr>
          <w:rFonts w:ascii="Calibri" w:eastAsia="Calibri" w:hAnsi="Calibri" w:cs="Calibri"/>
          <w:w w:val="99"/>
          <w:position w:val="1"/>
          <w:sz w:val="44"/>
          <w:szCs w:val="44"/>
          <w:u w:val="thick" w:color="000000"/>
        </w:rPr>
        <w:t>ents</w:t>
      </w:r>
    </w:p>
    <w:p w:rsidR="00560C94" w:rsidRDefault="002C7FF9">
      <w:pPr>
        <w:spacing w:line="260" w:lineRule="exact"/>
        <w:ind w:left="3892" w:right="3889"/>
        <w:jc w:val="center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legi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ly.</w:t>
      </w:r>
    </w:p>
    <w:p w:rsidR="00ED19F0" w:rsidRDefault="00ED19F0">
      <w:pPr>
        <w:spacing w:line="260" w:lineRule="exact"/>
        <w:ind w:left="3892" w:right="388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Applications due March, 29.</w:t>
      </w:r>
    </w:p>
    <w:p w:rsidR="00560C94" w:rsidRDefault="00560C94">
      <w:pPr>
        <w:spacing w:before="5" w:line="180" w:lineRule="exact"/>
        <w:rPr>
          <w:sz w:val="19"/>
          <w:szCs w:val="19"/>
        </w:rPr>
      </w:pPr>
    </w:p>
    <w:p w:rsidR="00560C94" w:rsidRDefault="002C7FF9">
      <w:pPr>
        <w:ind w:left="220" w:right="2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elp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 Associat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p</w:t>
      </w:r>
      <w:r>
        <w:rPr>
          <w:rFonts w:ascii="Calibri" w:eastAsia="Calibri" w:hAnsi="Calibri" w:cs="Calibri"/>
          <w:spacing w:val="-1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ills,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life 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his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ri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riorit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rst</w:t>
      </w:r>
      <w:r w:rsidR="004725DE">
        <w:rPr>
          <w:rFonts w:ascii="Calibri" w:eastAsia="Calibri" w:hAnsi="Calibri" w:cs="Calibri"/>
          <w:spacing w:val="1"/>
          <w:sz w:val="22"/>
          <w:szCs w:val="22"/>
        </w:rPr>
        <w:t xml:space="preserve"> Responder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always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sele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ed, 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$</w:t>
      </w:r>
      <w:r>
        <w:rPr>
          <w:rFonts w:ascii="Calibri" w:eastAsia="Calibri" w:hAnsi="Calibri" w:cs="Calibri"/>
          <w:spacing w:val="3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; all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ear,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is fee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waived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i/>
          <w:sz w:val="22"/>
          <w:szCs w:val="22"/>
        </w:rPr>
        <w:t xml:space="preserve">ced if it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event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i/>
          <w:sz w:val="22"/>
          <w:szCs w:val="22"/>
        </w:rPr>
        <w:t>ou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om 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ipa</w:t>
      </w:r>
      <w:r>
        <w:rPr>
          <w:rFonts w:ascii="Calibri" w:eastAsia="Calibri" w:hAnsi="Calibri" w:cs="Calibri"/>
          <w:i/>
          <w:sz w:val="22"/>
          <w:szCs w:val="22"/>
        </w:rPr>
        <w:t>tin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60C94" w:rsidRDefault="00560C94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778"/>
      </w:tblGrid>
      <w:tr w:rsidR="00560C94">
        <w:trPr>
          <w:trHeight w:hRule="exact" w:val="888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First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                               T-S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e:</w:t>
            </w:r>
          </w:p>
        </w:tc>
      </w:tr>
      <w:tr w:rsidR="00560C94">
        <w:trPr>
          <w:trHeight w:hRule="exact" w:val="816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e)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e:</w:t>
            </w:r>
          </w:p>
        </w:tc>
      </w:tr>
      <w:tr w:rsidR="00560C94">
        <w:trPr>
          <w:trHeight w:hRule="exact" w:val="816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This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r:</w:t>
            </w:r>
          </w:p>
        </w:tc>
      </w:tr>
      <w:tr w:rsidR="00560C94">
        <w:trPr>
          <w:trHeight w:hRule="exact" w:val="816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(Sa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560C94">
        <w:trPr>
          <w:trHeight w:hRule="exact" w:val="1085"/>
        </w:trPr>
        <w:tc>
          <w:tcPr>
            <w:tcW w:w="1101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560C94" w:rsidRDefault="00560C94">
            <w:pPr>
              <w:spacing w:before="5" w:line="260" w:lineRule="exact"/>
              <w:rPr>
                <w:sz w:val="26"/>
                <w:szCs w:val="26"/>
              </w:rPr>
            </w:pPr>
          </w:p>
          <w:p w:rsidR="00560C94" w:rsidRDefault="002C7FF9" w:rsidP="002C7FF9">
            <w:pPr>
              <w:ind w:left="12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Lower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="00047B96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23</w:t>
            </w:r>
            <w:proofErr w:type="spellStart"/>
            <w:r w:rsidR="00ED19F0"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  <w:u w:val="single" w:color="000000"/>
              </w:rPr>
              <w:t>rd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="00ED19F0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28</w:t>
            </w:r>
            <w:r w:rsidRPr="002C7FF9">
              <w:rPr>
                <w:rFonts w:ascii="Calibri" w:eastAsia="Calibri" w:hAnsi="Calibri" w:cs="Calibri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Upper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="00ED19F0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7</w:t>
            </w:r>
            <w:r w:rsidRPr="002C7FF9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–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  <w:u w:val="single" w:color="000000"/>
              </w:rPr>
              <w:t xml:space="preserve"> </w:t>
            </w:r>
            <w:r w:rsidR="00E02E1A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12</w:t>
            </w:r>
            <w:r w:rsidRPr="002C7FF9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>Middle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(J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="00ED19F0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21</w:t>
            </w:r>
            <w:proofErr w:type="spellStart"/>
            <w:r w:rsidR="00ED19F0"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  <w:u w:val="single" w:color="000000"/>
                <w:vertAlign w:val="superscript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8"/>
                <w:position w:val="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 w:rsidR="00ED19F0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26</w:t>
            </w:r>
            <w:r w:rsidR="0070708F" w:rsidRPr="0070708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)</w:t>
            </w:r>
          </w:p>
        </w:tc>
      </w:tr>
      <w:tr w:rsidR="00560C94">
        <w:trPr>
          <w:trHeight w:hRule="exact" w:val="1085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OT </w:t>
            </w:r>
            <w:r>
              <w:rPr>
                <w:rFonts w:ascii="Calibri" w:eastAsia="Calibri" w:hAnsi="Calibri" w:cs="Calibri"/>
                <w:spacing w:val="-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Exped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560C94" w:rsidRDefault="00560C94">
            <w:pPr>
              <w:spacing w:before="5" w:line="260" w:lineRule="exact"/>
              <w:rPr>
                <w:sz w:val="26"/>
                <w:szCs w:val="26"/>
              </w:rPr>
            </w:pPr>
          </w:p>
          <w:p w:rsidR="00560C94" w:rsidRDefault="002C7FF9">
            <w:pPr>
              <w:ind w:left="12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Lower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="00ED19F0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23</w:t>
            </w:r>
            <w:proofErr w:type="spellStart"/>
            <w:r w:rsidR="00ED19F0"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  <w:u w:val="single" w:color="000000"/>
              </w:rPr>
              <w:t>rd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="00ED19F0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28</w:t>
            </w:r>
            <w:r w:rsidRPr="002C7FF9">
              <w:rPr>
                <w:rFonts w:ascii="Calibri" w:eastAsia="Calibri" w:hAnsi="Calibri" w:cs="Calibri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Upper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="00ED19F0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7</w:t>
            </w:r>
            <w:r w:rsidRPr="002C7FF9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–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  <w:u w:val="single" w:color="000000"/>
              </w:rPr>
              <w:t xml:space="preserve"> </w:t>
            </w:r>
            <w:r w:rsidR="00E02E1A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12</w:t>
            </w:r>
            <w:bookmarkStart w:id="0" w:name="_GoBack"/>
            <w:bookmarkEnd w:id="0"/>
            <w:r w:rsidRPr="002C7FF9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>Middle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(J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="00ED19F0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21</w:t>
            </w:r>
            <w:r w:rsidR="00ED19F0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pacing w:val="18"/>
                <w:position w:val="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Ju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ly</w:t>
            </w:r>
            <w:r w:rsidR="00ED19F0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 xml:space="preserve"> 26</w:t>
            </w:r>
            <w:r w:rsidR="0070708F" w:rsidRPr="0070708F"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)</w:t>
            </w:r>
          </w:p>
        </w:tc>
      </w:tr>
    </w:tbl>
    <w:p w:rsidR="00560C94" w:rsidRDefault="00560C94">
      <w:pPr>
        <w:spacing w:before="9" w:line="240" w:lineRule="exact"/>
        <w:rPr>
          <w:sz w:val="24"/>
          <w:szCs w:val="24"/>
        </w:rPr>
      </w:pPr>
    </w:p>
    <w:p w:rsidR="00ED19F0" w:rsidRDefault="00ED19F0">
      <w:pPr>
        <w:spacing w:before="11"/>
        <w:ind w:left="220"/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</w:pPr>
    </w:p>
    <w:p w:rsidR="00ED19F0" w:rsidRDefault="00ED19F0">
      <w:pPr>
        <w:spacing w:before="11"/>
        <w:ind w:left="220"/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</w:pPr>
    </w:p>
    <w:p w:rsidR="00ED19F0" w:rsidRDefault="00ED19F0">
      <w:pPr>
        <w:spacing w:before="11"/>
        <w:ind w:left="220"/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</w:pPr>
    </w:p>
    <w:p w:rsidR="00ED19F0" w:rsidRDefault="00ED19F0">
      <w:pPr>
        <w:spacing w:before="11"/>
        <w:ind w:left="220"/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</w:pPr>
    </w:p>
    <w:p w:rsidR="00ED19F0" w:rsidRDefault="00ED19F0">
      <w:pPr>
        <w:spacing w:before="11"/>
        <w:ind w:left="220"/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</w:pPr>
    </w:p>
    <w:p w:rsidR="00ED19F0" w:rsidRDefault="00ED19F0">
      <w:pPr>
        <w:spacing w:before="11"/>
        <w:ind w:left="220"/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</w:pPr>
    </w:p>
    <w:p w:rsidR="00ED19F0" w:rsidRDefault="00ED19F0">
      <w:pPr>
        <w:spacing w:before="11"/>
        <w:ind w:left="220"/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</w:pPr>
    </w:p>
    <w:p w:rsidR="00560C94" w:rsidRDefault="002C7FF9">
      <w:pPr>
        <w:spacing w:before="1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lastRenderedPageBreak/>
        <w:t>Ap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cat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on 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t:</w:t>
      </w:r>
    </w:p>
    <w:p w:rsidR="00560C94" w:rsidRDefault="002C7FF9">
      <w:pPr>
        <w:spacing w:before="3"/>
        <w:ind w:left="220" w:right="3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eck list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ials.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0C94" w:rsidRDefault="00560C94">
      <w:pPr>
        <w:spacing w:before="13" w:line="280" w:lineRule="exact"/>
        <w:rPr>
          <w:sz w:val="28"/>
          <w:szCs w:val="28"/>
        </w:rPr>
      </w:pPr>
    </w:p>
    <w:p w:rsidR="00560C94" w:rsidRDefault="002C7FF9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Essay</w:t>
      </w:r>
    </w:p>
    <w:p w:rsidR="00560C94" w:rsidRDefault="00560C94">
      <w:pPr>
        <w:spacing w:before="5" w:line="280" w:lineRule="exact"/>
        <w:rPr>
          <w:sz w:val="28"/>
          <w:szCs w:val="28"/>
        </w:rPr>
      </w:pPr>
    </w:p>
    <w:p w:rsidR="00560C94" w:rsidRDefault="002C7FF9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560C94" w:rsidRDefault="00560C94">
      <w:pPr>
        <w:spacing w:before="5" w:line="280" w:lineRule="exact"/>
        <w:rPr>
          <w:sz w:val="28"/>
          <w:szCs w:val="28"/>
        </w:rPr>
      </w:pPr>
    </w:p>
    <w:p w:rsidR="00560C94" w:rsidRDefault="002C7FF9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560C94" w:rsidRDefault="00560C94">
      <w:pPr>
        <w:spacing w:before="5" w:line="280" w:lineRule="exact"/>
        <w:rPr>
          <w:sz w:val="28"/>
          <w:szCs w:val="28"/>
        </w:rPr>
      </w:pPr>
    </w:p>
    <w:p w:rsidR="00560C94" w:rsidRDefault="002C7FF9">
      <w:pPr>
        <w:ind w:left="940"/>
        <w:rPr>
          <w:rFonts w:ascii="Calibri" w:eastAsia="Calibri" w:hAnsi="Calibri" w:cs="Calibri"/>
          <w:sz w:val="24"/>
          <w:szCs w:val="24"/>
        </w:rPr>
        <w:sectPr w:rsidR="00560C94">
          <w:pgSz w:w="12240" w:h="15840"/>
          <w:pgMar w:top="620" w:right="500" w:bottom="280" w:left="500" w:header="720" w:footer="72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 w:rsidR="00ED19F0">
        <w:rPr>
          <w:rFonts w:ascii="Calibri" w:eastAsia="Calibri" w:hAnsi="Calibri" w:cs="Calibri"/>
          <w:sz w:val="24"/>
          <w:szCs w:val="24"/>
        </w:rPr>
        <w:t>re</w:t>
      </w:r>
    </w:p>
    <w:p w:rsidR="00560C94" w:rsidRDefault="002C7FF9" w:rsidP="004725DE">
      <w:pPr>
        <w:spacing w:before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ssay</w:t>
      </w:r>
    </w:p>
    <w:p w:rsidR="00560C94" w:rsidRDefault="002C7FF9">
      <w:pPr>
        <w:ind w:left="460" w:right="4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 (3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rn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will 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 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s?</w:t>
      </w:r>
    </w:p>
    <w:p w:rsidR="00560C94" w:rsidRDefault="00560C94">
      <w:pPr>
        <w:spacing w:before="9" w:line="100" w:lineRule="exact"/>
        <w:rPr>
          <w:sz w:val="11"/>
          <w:szCs w:val="11"/>
        </w:rPr>
      </w:pPr>
    </w:p>
    <w:p w:rsidR="00560C94" w:rsidRDefault="00560C94">
      <w:pPr>
        <w:spacing w:line="200" w:lineRule="exact"/>
      </w:pPr>
    </w:p>
    <w:p w:rsidR="00560C94" w:rsidRDefault="002C7FF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B.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Sho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An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</w:p>
    <w:p w:rsidR="00560C94" w:rsidRDefault="002C7FF9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60C94" w:rsidRDefault="002C7FF9">
      <w:pPr>
        <w:ind w:left="820" w:right="57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gea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vely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560C94" w:rsidRDefault="002C7FF9">
      <w:pPr>
        <w:ind w:left="820" w:right="73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vercome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 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ge.</w:t>
      </w:r>
    </w:p>
    <w:p w:rsidR="00560C94" w:rsidRDefault="002C7FF9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 w:rsidR="004725DE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gramEnd"/>
    </w:p>
    <w:p w:rsidR="00560C94" w:rsidRDefault="002C7FF9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560C94" w:rsidRDefault="002C7FF9">
      <w:pPr>
        <w:ind w:left="820" w:right="43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are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le: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ry, as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ma,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etes,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ileps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.)</w:t>
      </w:r>
    </w:p>
    <w:p w:rsidR="00560C94" w:rsidRDefault="00560C94">
      <w:pPr>
        <w:spacing w:before="15" w:line="280" w:lineRule="exact"/>
        <w:rPr>
          <w:sz w:val="28"/>
          <w:szCs w:val="28"/>
        </w:rPr>
      </w:pPr>
    </w:p>
    <w:p w:rsidR="00560C94" w:rsidRDefault="002C7FF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C.  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mme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on</w:t>
      </w:r>
    </w:p>
    <w:p w:rsidR="00560C94" w:rsidRDefault="002C7FF9">
      <w:pPr>
        <w:ind w:left="460" w:right="3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op le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oss,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mily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 w:rsidR="004725DE">
        <w:rPr>
          <w:rFonts w:ascii="Calibri" w:eastAsia="Calibri" w:hAnsi="Calibri" w:cs="Calibri"/>
          <w:spacing w:val="2"/>
          <w:sz w:val="24"/>
          <w:szCs w:val="24"/>
        </w:rPr>
        <w:t xml:space="preserve"> Caleigh </w:t>
      </w:r>
      <w:proofErr w:type="spellStart"/>
      <w:r w:rsidR="004725DE">
        <w:rPr>
          <w:rFonts w:ascii="Calibri" w:eastAsia="Calibri" w:hAnsi="Calibri" w:cs="Calibri"/>
          <w:spacing w:val="2"/>
          <w:sz w:val="24"/>
          <w:szCs w:val="24"/>
        </w:rPr>
        <w:t>Remocaldo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 w:rsidR="004725DE">
        <w:rPr>
          <w:rFonts w:ascii="Calibri" w:eastAsia="Calibri" w:hAnsi="Calibri" w:cs="Calibri"/>
          <w:spacing w:val="5"/>
          <w:sz w:val="24"/>
          <w:szCs w:val="24"/>
        </w:rPr>
        <w:t xml:space="preserve"> cremocaldo</w:t>
      </w:r>
      <w:r>
        <w:rPr>
          <w:rFonts w:ascii="Calibri" w:eastAsia="Calibri" w:hAnsi="Calibri" w:cs="Calibri"/>
          <w:spacing w:val="5"/>
          <w:sz w:val="24"/>
          <w:szCs w:val="24"/>
        </w:rPr>
        <w:t>@jrava.org.</w:t>
      </w:r>
    </w:p>
    <w:p w:rsidR="00560C94" w:rsidRDefault="00560C94">
      <w:pPr>
        <w:spacing w:before="1" w:line="280" w:lineRule="exact"/>
        <w:rPr>
          <w:sz w:val="28"/>
          <w:szCs w:val="28"/>
        </w:rPr>
      </w:pPr>
    </w:p>
    <w:p w:rsidR="00560C94" w:rsidRDefault="002C7FF9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D. </w:t>
      </w:r>
      <w:r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or G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ar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</w:p>
    <w:p w:rsidR="00560C94" w:rsidRDefault="002C7FF9">
      <w:pPr>
        <w:ind w:left="460" w:right="2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D19F0">
        <w:rPr>
          <w:rFonts w:ascii="Calibri" w:eastAsia="Calibri" w:hAnsi="Calibri" w:cs="Calibri"/>
          <w:spacing w:val="1"/>
          <w:sz w:val="24"/>
          <w:szCs w:val="24"/>
        </w:rPr>
        <w:t xml:space="preserve">he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 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rip 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 le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60C94" w:rsidRDefault="00560C94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149"/>
      </w:tblGrid>
      <w:tr w:rsidR="00560C94">
        <w:trPr>
          <w:trHeight w:hRule="exact" w:val="890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t/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):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t/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60C94">
        <w:trPr>
          <w:trHeight w:hRule="exact" w:val="888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C94" w:rsidRDefault="002C7FF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ss:</w:t>
            </w:r>
          </w:p>
        </w:tc>
      </w:tr>
    </w:tbl>
    <w:p w:rsidR="00560C94" w:rsidRDefault="00560C94">
      <w:pPr>
        <w:spacing w:before="16" w:line="260" w:lineRule="exact"/>
        <w:rPr>
          <w:sz w:val="26"/>
          <w:szCs w:val="26"/>
        </w:rPr>
      </w:pPr>
    </w:p>
    <w:p w:rsidR="00560C94" w:rsidRDefault="002C7FF9">
      <w:pPr>
        <w:spacing w:before="11"/>
        <w:ind w:left="1021" w:right="15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ns by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i/>
          <w:sz w:val="24"/>
          <w:szCs w:val="24"/>
        </w:rPr>
        <w:t>je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 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“JRE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 (Y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me)”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</w:p>
    <w:p w:rsidR="00560C94" w:rsidRDefault="004725DE">
      <w:pPr>
        <w:spacing w:line="280" w:lineRule="exact"/>
        <w:ind w:left="3356" w:right="38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Caleigh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Remocaldo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cremocaldo</w:t>
      </w:r>
      <w:r w:rsidR="002C7FF9">
        <w:rPr>
          <w:rFonts w:ascii="Calibri" w:eastAsia="Calibri" w:hAnsi="Calibri" w:cs="Calibri"/>
          <w:i/>
          <w:spacing w:val="3"/>
          <w:sz w:val="24"/>
          <w:szCs w:val="24"/>
        </w:rPr>
        <w:t>@jrava.org</w:t>
      </w:r>
    </w:p>
    <w:p w:rsidR="00560C94" w:rsidRDefault="00560C94">
      <w:pPr>
        <w:spacing w:before="8" w:line="280" w:lineRule="exact"/>
        <w:rPr>
          <w:sz w:val="28"/>
          <w:szCs w:val="28"/>
        </w:rPr>
      </w:pPr>
    </w:p>
    <w:p w:rsidR="00560C94" w:rsidRDefault="002C7FF9">
      <w:pPr>
        <w:spacing w:before="11"/>
        <w:ind w:left="287" w:right="7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ns 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 Ja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Riv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Asso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: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4725DE">
        <w:rPr>
          <w:rFonts w:ascii="Calibri" w:eastAsia="Calibri" w:hAnsi="Calibri" w:cs="Calibri"/>
          <w:i/>
          <w:sz w:val="24"/>
          <w:szCs w:val="24"/>
        </w:rPr>
        <w:t xml:space="preserve">Caleigh </w:t>
      </w:r>
      <w:proofErr w:type="spellStart"/>
      <w:r w:rsidR="004725DE">
        <w:rPr>
          <w:rFonts w:ascii="Calibri" w:eastAsia="Calibri" w:hAnsi="Calibri" w:cs="Calibri"/>
          <w:i/>
          <w:sz w:val="24"/>
          <w:szCs w:val="24"/>
        </w:rPr>
        <w:t>Remocaldo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 w:rsidR="00ED19F0">
        <w:rPr>
          <w:rFonts w:ascii="Calibri" w:eastAsia="Calibri" w:hAnsi="Calibri" w:cs="Calibri"/>
          <w:i/>
          <w:sz w:val="24"/>
          <w:szCs w:val="24"/>
        </w:rPr>
        <w:t xml:space="preserve">211 </w:t>
      </w:r>
      <w:proofErr w:type="spellStart"/>
      <w:r w:rsidR="00ED19F0">
        <w:rPr>
          <w:rFonts w:ascii="Calibri" w:eastAsia="Calibri" w:hAnsi="Calibri" w:cs="Calibri"/>
          <w:i/>
          <w:sz w:val="24"/>
          <w:szCs w:val="24"/>
        </w:rPr>
        <w:t>Rocketts</w:t>
      </w:r>
      <w:proofErr w:type="spellEnd"/>
      <w:r w:rsidR="00ED19F0">
        <w:rPr>
          <w:rFonts w:ascii="Calibri" w:eastAsia="Calibri" w:hAnsi="Calibri" w:cs="Calibri"/>
          <w:i/>
          <w:sz w:val="24"/>
          <w:szCs w:val="24"/>
        </w:rPr>
        <w:t xml:space="preserve"> Way, Suite 200</w:t>
      </w:r>
      <w:r>
        <w:rPr>
          <w:rFonts w:ascii="Calibri" w:eastAsia="Calibri" w:hAnsi="Calibri" w:cs="Calibri"/>
          <w:i/>
          <w:sz w:val="24"/>
          <w:szCs w:val="24"/>
        </w:rPr>
        <w:t>, Ric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ia 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>1.</w:t>
      </w:r>
    </w:p>
    <w:p w:rsidR="00560C94" w:rsidRDefault="00560C94">
      <w:pPr>
        <w:spacing w:before="13" w:line="280" w:lineRule="exact"/>
        <w:rPr>
          <w:sz w:val="28"/>
          <w:szCs w:val="28"/>
        </w:rPr>
      </w:pPr>
    </w:p>
    <w:p w:rsidR="00560C94" w:rsidRDefault="002C7FF9">
      <w:pPr>
        <w:ind w:left="2693" w:right="31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Pic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ages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</w:p>
    <w:p w:rsidR="00560C94" w:rsidRDefault="002C7FF9">
      <w:pPr>
        <w:ind w:left="1598" w:right="20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We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cat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 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ed!</w:t>
      </w:r>
    </w:p>
    <w:sectPr w:rsidR="00560C94">
      <w:pgSz w:w="12240" w:h="15840"/>
      <w:pgMar w:top="660" w:right="5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40FE"/>
    <w:multiLevelType w:val="multilevel"/>
    <w:tmpl w:val="107CE4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94"/>
    <w:rsid w:val="00047B96"/>
    <w:rsid w:val="00282702"/>
    <w:rsid w:val="002C7FF9"/>
    <w:rsid w:val="00367A05"/>
    <w:rsid w:val="004725DE"/>
    <w:rsid w:val="00560C94"/>
    <w:rsid w:val="0070708F"/>
    <w:rsid w:val="00E02E1A"/>
    <w:rsid w:val="00E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6E090-CDC1-408A-AA90-626840BF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7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Windows User</cp:lastModifiedBy>
  <cp:revision>2</cp:revision>
  <dcterms:created xsi:type="dcterms:W3CDTF">2019-02-05T13:31:00Z</dcterms:created>
  <dcterms:modified xsi:type="dcterms:W3CDTF">2019-02-05T13:31:00Z</dcterms:modified>
</cp:coreProperties>
</file>